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4" w:rsidRPr="00110503" w:rsidRDefault="00E36414" w:rsidP="00E364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SHIVALIK PUBLIC SCHOOL</w:t>
      </w:r>
      <w:proofErr w:type="gramStart"/>
      <w:r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,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MOHALI</w:t>
      </w:r>
      <w:proofErr w:type="gramEnd"/>
      <w:r w:rsidR="00E6546B" w:rsidRPr="00110503">
        <w:rPr>
          <w:rFonts w:ascii="Times New Roman" w:eastAsia="MS Mincho" w:hAnsi="MS Mincho" w:cs="Times New Roman"/>
          <w:b/>
          <w:bCs/>
          <w:color w:val="000000"/>
          <w:sz w:val="32"/>
          <w:szCs w:val="32"/>
        </w:rPr>
        <w:t> </w:t>
      </w:r>
    </w:p>
    <w:p w:rsidR="00E6546B" w:rsidRPr="00110503" w:rsidRDefault="00E36414" w:rsidP="00E6546B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0503">
        <w:rPr>
          <w:rFonts w:ascii="Times New Roman" w:eastAsia="MS Mincho" w:hAnsi="Times New Roman" w:cs="Times New Roman"/>
          <w:b/>
          <w:bCs/>
          <w:noProof/>
          <w:color w:val="000000"/>
          <w:sz w:val="32"/>
          <w:szCs w:val="32"/>
          <w:lang w:val="en-IN" w:eastAsia="en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491490</wp:posOffset>
            </wp:positionV>
            <wp:extent cx="1297940" cy="972820"/>
            <wp:effectExtent l="19050" t="0" r="0" b="0"/>
            <wp:wrapTight wrapText="bothSides">
              <wp:wrapPolygon edited="0">
                <wp:start x="-317" y="0"/>
                <wp:lineTo x="-317" y="21149"/>
                <wp:lineTo x="21558" y="21149"/>
                <wp:lineTo x="21558" y="0"/>
                <wp:lineTo x="-317" y="0"/>
              </wp:wrapPolygon>
            </wp:wrapTight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0503">
        <w:rPr>
          <w:rFonts w:ascii="Times New Roman" w:eastAsia="MS Mincho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PLANNER FOR THE MONTH OF JULY AND AUGUST 2019 </w:t>
      </w:r>
    </w:p>
    <w:p w:rsidR="00E6546B" w:rsidRPr="00110503" w:rsidRDefault="00E36414" w:rsidP="00E364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CLASS – I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Dear Parent 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Greetings from </w:t>
      </w: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Shivalik</w:t>
      </w:r>
      <w:proofErr w:type="spellEnd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Public School! 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2"/>
        </w:rPr>
      </w:pPr>
      <w:r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Every great dream begins with a dreamer, always remember. You have within you the strength, the patience, and the passion to reach for the stars, to change the world.” </w:t>
      </w:r>
    </w:p>
    <w:p w:rsidR="00E6546B" w:rsidRPr="00110503" w:rsidRDefault="00E6546B" w:rsidP="0000230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  <w:sz w:val="22"/>
          <w:u w:val="single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  <w:u w:val="single"/>
        </w:rPr>
        <w:t>JULY</w:t>
      </w:r>
    </w:p>
    <w:p w:rsidR="00E6546B" w:rsidRPr="00110503" w:rsidRDefault="00E6546B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Mango Party ( July 10,2019) Wednesday</w:t>
      </w:r>
    </w:p>
    <w:p w:rsidR="00E6546B" w:rsidRPr="00110503" w:rsidRDefault="00A66E1F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World </w:t>
      </w:r>
      <w:proofErr w:type="spellStart"/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Malala</w:t>
      </w:r>
      <w:proofErr w:type="spellEnd"/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Day (July 12, 2019) Friday:</w:t>
      </w:r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-</w:t>
      </w:r>
      <w:proofErr w:type="spellStart"/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Ppt</w:t>
      </w:r>
      <w:proofErr w:type="spellEnd"/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on </w:t>
      </w:r>
      <w:proofErr w:type="spellStart"/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Malala</w:t>
      </w:r>
      <w:proofErr w:type="spellEnd"/>
      <w:r w:rsidR="00AB67C4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  <w:proofErr w:type="spellStart"/>
      <w:r w:rsidR="00AB67C4" w:rsidRPr="00110503">
        <w:rPr>
          <w:rFonts w:ascii="Times New Roman" w:hAnsi="Times New Roman" w:cs="Times New Roman"/>
          <w:color w:val="000000"/>
          <w:sz w:val="30"/>
          <w:szCs w:val="32"/>
        </w:rPr>
        <w:t>Yousafzai</w:t>
      </w:r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’s</w:t>
      </w:r>
      <w:proofErr w:type="spellEnd"/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life and teaching will be shown. 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  </w:t>
      </w:r>
    </w:p>
    <w:p w:rsidR="00F93071" w:rsidRPr="00110503" w:rsidRDefault="00F93071" w:rsidP="00F93071">
      <w:pPr>
        <w:pStyle w:val="Default"/>
        <w:numPr>
          <w:ilvl w:val="0"/>
          <w:numId w:val="1"/>
        </w:numPr>
        <w:spacing w:after="180"/>
        <w:ind w:left="284"/>
        <w:rPr>
          <w:rFonts w:ascii="Times New Roman" w:hAnsi="Times New Roman" w:cs="Times New Roman"/>
          <w:sz w:val="30"/>
          <w:szCs w:val="30"/>
        </w:rPr>
      </w:pPr>
      <w:r w:rsidRPr="00110503">
        <w:rPr>
          <w:rFonts w:ascii="Times New Roman" w:hAnsi="Times New Roman" w:cs="Times New Roman"/>
          <w:sz w:val="30"/>
          <w:szCs w:val="30"/>
        </w:rPr>
        <w:t xml:space="preserve">Inter section </w:t>
      </w:r>
      <w:r w:rsidRPr="00110503">
        <w:rPr>
          <w:rFonts w:ascii="Times New Roman" w:hAnsi="Times New Roman" w:cs="Times New Roman"/>
          <w:b/>
          <w:sz w:val="30"/>
          <w:szCs w:val="30"/>
        </w:rPr>
        <w:t>English Calligraphy Competition</w:t>
      </w:r>
      <w:r w:rsidRPr="00110503">
        <w:rPr>
          <w:rFonts w:ascii="Times New Roman" w:hAnsi="Times New Roman" w:cs="Times New Roman"/>
          <w:sz w:val="30"/>
          <w:szCs w:val="30"/>
        </w:rPr>
        <w:t xml:space="preserve"> (July 16, 2019) Tuesday. </w:t>
      </w:r>
    </w:p>
    <w:p w:rsidR="00E6546B" w:rsidRPr="00110503" w:rsidRDefault="00E6546B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Blue day( July 20,2019) Saturday :</w:t>
      </w:r>
      <w:r w:rsidR="00E36414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- Inter section Drawing competition will be held (Theme: Rainy Day) </w:t>
      </w:r>
      <w:r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</w:p>
    <w:p w:rsidR="00E6546B" w:rsidRPr="00110503" w:rsidRDefault="00E36414" w:rsidP="00E364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Intra section Show and Tell Activity (July 23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,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2019) Tues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day</w:t>
      </w:r>
      <w:r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(Theme: Nature)</w:t>
      </w:r>
    </w:p>
    <w:p w:rsidR="00E6546B" w:rsidRPr="00110503" w:rsidRDefault="00E6546B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Inter</w:t>
      </w:r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section Show and Tell Activity (July 30,2019) Tuesday</w:t>
      </w:r>
      <w:r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  <w:r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</w:p>
    <w:p w:rsidR="00E6546B" w:rsidRPr="00110503" w:rsidRDefault="00E6546B" w:rsidP="00E36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z w:val="30"/>
          <w:szCs w:val="40"/>
          <w:u w:val="single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40"/>
          <w:u w:val="single"/>
        </w:rPr>
        <w:t>AUGUST</w:t>
      </w:r>
    </w:p>
    <w:p w:rsidR="00E6546B" w:rsidRPr="00110503" w:rsidRDefault="00E6546B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Raksha</w:t>
      </w:r>
      <w:proofErr w:type="spellEnd"/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Bandhan</w:t>
      </w:r>
      <w:proofErr w:type="spellEnd"/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Activity</w:t>
      </w:r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proofErr w:type="gram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( August</w:t>
      </w:r>
      <w:proofErr w:type="gramEnd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9,2019) Friday:</w:t>
      </w:r>
      <w:r w:rsidRPr="00110503">
        <w:rPr>
          <w:rFonts w:ascii="Times New Roman" w:hAnsi="Times New Roman" w:cs="Times New Roman"/>
          <w:color w:val="000000"/>
          <w:sz w:val="30"/>
          <w:szCs w:val="32"/>
        </w:rPr>
        <w:t>-</w:t>
      </w:r>
      <w:r w:rsidR="00002308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  <w:proofErr w:type="spellStart"/>
      <w:r w:rsidRPr="00110503">
        <w:rPr>
          <w:rFonts w:ascii="Times New Roman" w:hAnsi="Times New Roman" w:cs="Times New Roman"/>
          <w:color w:val="000000"/>
          <w:sz w:val="30"/>
          <w:szCs w:val="32"/>
        </w:rPr>
        <w:t>Rakhi</w:t>
      </w:r>
      <w:proofErr w:type="spellEnd"/>
      <w:r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making activity will be held. </w:t>
      </w:r>
      <w:r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</w:p>
    <w:p w:rsidR="00E6546B" w:rsidRPr="00110503" w:rsidRDefault="00E36414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Independence Day Celebration (</w:t>
      </w:r>
      <w:r w:rsidR="00A66E1F">
        <w:rPr>
          <w:rFonts w:ascii="Times New Roman" w:hAnsi="Times New Roman" w:cs="Times New Roman"/>
          <w:b/>
          <w:bCs/>
          <w:color w:val="000000"/>
          <w:sz w:val="30"/>
          <w:szCs w:val="32"/>
        </w:rPr>
        <w:t>August 13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,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2019) </w:t>
      </w:r>
      <w:r w:rsidR="00A66E1F">
        <w:rPr>
          <w:rFonts w:ascii="Times New Roman" w:hAnsi="Times New Roman" w:cs="Times New Roman"/>
          <w:b/>
          <w:bCs/>
          <w:color w:val="000000"/>
          <w:sz w:val="30"/>
          <w:szCs w:val="32"/>
        </w:rPr>
        <w:t>Tuesday</w:t>
      </w:r>
      <w:proofErr w:type="gramStart"/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:-</w:t>
      </w:r>
      <w:proofErr w:type="gramEnd"/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Inter</w:t>
      </w:r>
      <w:r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section group dance and Poetic</w:t>
      </w:r>
      <w:r w:rsidRPr="00110503">
        <w:rPr>
          <w:rFonts w:ascii="Times New Roman" w:eastAsia="MS Mincho" w:hAnsi="Times New Roman" w:cs="Times New Roman"/>
          <w:color w:val="000000"/>
          <w:sz w:val="28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Recitation competition</w:t>
      </w:r>
      <w:r w:rsidR="004D3FFD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will be held.</w:t>
      </w:r>
    </w:p>
    <w:p w:rsidR="009F5979" w:rsidRPr="00110503" w:rsidRDefault="009F5979" w:rsidP="009F5979">
      <w:pPr>
        <w:pStyle w:val="Default"/>
        <w:numPr>
          <w:ilvl w:val="0"/>
          <w:numId w:val="1"/>
        </w:numPr>
        <w:spacing w:after="18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 xml:space="preserve"> </w:t>
      </w:r>
      <w:r w:rsidRPr="00110503">
        <w:rPr>
          <w:rFonts w:ascii="Times New Roman" w:hAnsi="Times New Roman" w:cs="Times New Roman"/>
          <w:b/>
          <w:bCs/>
          <w:sz w:val="28"/>
          <w:szCs w:val="28"/>
        </w:rPr>
        <w:t xml:space="preserve">Intersection Hindi Calligraphy (August 14, 2019) Wednesday. </w:t>
      </w:r>
    </w:p>
    <w:p w:rsidR="00E6546B" w:rsidRPr="00110503" w:rsidRDefault="00E6546B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Jan</w:t>
      </w:r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amashtmi</w:t>
      </w:r>
      <w:proofErr w:type="spellEnd"/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Celebrations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proofErr w:type="gram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( August</w:t>
      </w:r>
      <w:proofErr w:type="gramEnd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23,2019) Friday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: - </w:t>
      </w:r>
      <w:r w:rsidR="00002308" w:rsidRPr="00110503">
        <w:rPr>
          <w:rFonts w:ascii="Times New Roman" w:hAnsi="Times New Roman" w:cs="Times New Roman"/>
          <w:bCs/>
          <w:color w:val="000000"/>
          <w:sz w:val="30"/>
          <w:szCs w:val="32"/>
        </w:rPr>
        <w:t>Drawing activity will be held</w:t>
      </w:r>
      <w:r w:rsidR="00B869B4" w:rsidRPr="00110503">
        <w:rPr>
          <w:rFonts w:ascii="Times New Roman" w:hAnsi="Times New Roman" w:cs="Times New Roman"/>
          <w:bCs/>
          <w:color w:val="000000"/>
          <w:sz w:val="30"/>
          <w:szCs w:val="32"/>
        </w:rPr>
        <w:t>.</w:t>
      </w:r>
    </w:p>
    <w:p w:rsidR="00E6546B" w:rsidRPr="00110503" w:rsidRDefault="00EC6860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 w:rsidRPr="00EC6860">
        <w:rPr>
          <w:rFonts w:ascii="Times New Roman" w:hAnsi="Times New Roman" w:cs="Times New Roman"/>
          <w:b/>
          <w:bCs/>
          <w:noProof/>
          <w:color w:val="000000"/>
          <w:sz w:val="30"/>
          <w:szCs w:val="32"/>
          <w:lang w:val="en-IN" w:eastAsia="en-IN"/>
        </w:rPr>
        <w:pict>
          <v:rect id="_x0000_s1026" style="position:absolute;left:0;text-align:left;margin-left:317.8pt;margin-top:3.3pt;width:211.35pt;height:64.25pt;z-index:251659264">
            <v:textbox>
              <w:txbxContent>
                <w:p w:rsidR="009F5979" w:rsidRPr="009F5979" w:rsidRDefault="009F5979" w:rsidP="009F597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 w:line="360" w:lineRule="auto"/>
                    <w:rPr>
                      <w:rFonts w:ascii="Times" w:hAnsi="Times" w:cs="Times"/>
                      <w:color w:val="000000"/>
                      <w:sz w:val="30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i/>
                      <w:iCs/>
                      <w:color w:val="000000"/>
                      <w:sz w:val="30"/>
                      <w:szCs w:val="32"/>
                    </w:rPr>
                    <w:t xml:space="preserve">Parent Teacher </w:t>
                  </w:r>
                  <w:proofErr w:type="gramStart"/>
                  <w:r>
                    <w:rPr>
                      <w:rFonts w:ascii="Times" w:hAnsi="Times" w:cs="Times"/>
                      <w:b/>
                      <w:bCs/>
                      <w:i/>
                      <w:iCs/>
                      <w:color w:val="000000"/>
                      <w:sz w:val="30"/>
                      <w:szCs w:val="32"/>
                    </w:rPr>
                    <w:t xml:space="preserve">Meeting </w:t>
                  </w:r>
                  <w:r w:rsidRPr="00002308">
                    <w:rPr>
                      <w:rFonts w:ascii="Times" w:hAnsi="Times" w:cs="Times"/>
                      <w:b/>
                      <w:bCs/>
                      <w:i/>
                      <w:iCs/>
                      <w:color w:val="000000"/>
                      <w:sz w:val="30"/>
                      <w:szCs w:val="32"/>
                    </w:rPr>
                    <w:t>:-</w:t>
                  </w:r>
                  <w:proofErr w:type="gramEnd"/>
                  <w:r w:rsidRPr="00002308">
                    <w:rPr>
                      <w:rFonts w:ascii="Times" w:hAnsi="Times" w:cs="Times"/>
                      <w:b/>
                      <w:bCs/>
                      <w:i/>
                      <w:iCs/>
                      <w:color w:val="000000"/>
                      <w:sz w:val="30"/>
                      <w:szCs w:val="32"/>
                    </w:rPr>
                    <w:t xml:space="preserve"> August 31,2019. (Saturday)</w:t>
                  </w:r>
                  <w:r w:rsidRPr="00002308">
                    <w:rPr>
                      <w:rFonts w:ascii="MS Mincho" w:eastAsia="MS Mincho" w:hAnsi="MS Mincho" w:cs="MS Mincho"/>
                      <w:color w:val="000000"/>
                      <w:sz w:val="28"/>
                      <w:szCs w:val="32"/>
                    </w:rPr>
                    <w:t> </w:t>
                  </w:r>
                </w:p>
              </w:txbxContent>
            </v:textbox>
          </v:rect>
        </w:pic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Demonstration and Evaluation Program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me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. 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</w:p>
    <w:p w:rsidR="00002308" w:rsidRPr="00110503" w:rsidRDefault="000B2ADA" w:rsidP="0000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>Unit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test</w:t>
      </w: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>- 2 will start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from July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26,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proofErr w:type="gramStart"/>
      <w:r w:rsidR="004D3FFD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2019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.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  <w:proofErr w:type="gramEnd"/>
    </w:p>
    <w:p w:rsidR="00E6546B" w:rsidRPr="00110503" w:rsidRDefault="00E6546B" w:rsidP="00E3641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color w:val="000000"/>
          <w:sz w:val="14"/>
        </w:rPr>
      </w:pPr>
      <w:r w:rsidRPr="00110503">
        <w:rPr>
          <w:rFonts w:ascii="Times New Roman" w:hAnsi="Times New Roman" w:cs="Times New Roman"/>
          <w:b/>
          <w:bCs/>
          <w:i/>
          <w:iCs/>
          <w:color w:val="000000"/>
          <w:sz w:val="32"/>
          <w:szCs w:val="42"/>
        </w:rPr>
        <w:lastRenderedPageBreak/>
        <w:t>ACADEMIC PLANNER</w:t>
      </w:r>
    </w:p>
    <w:p w:rsidR="00002308" w:rsidRPr="00110503" w:rsidRDefault="00E6546B" w:rsidP="0000230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ENGLISH LITERATURE </w:t>
      </w:r>
    </w:p>
    <w:p w:rsidR="00B65F2F" w:rsidRPr="00110503" w:rsidRDefault="00E6546B" w:rsidP="0000230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Reading Comprehension </w:t>
      </w:r>
      <w:r w:rsidRPr="0011050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E6546B" w:rsidRPr="00110503" w:rsidRDefault="00B65F2F" w:rsidP="00B65F2F">
      <w:pPr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b/>
          <w:sz w:val="28"/>
          <w:szCs w:val="28"/>
        </w:rPr>
        <w:t>Lesson -</w:t>
      </w:r>
      <w:proofErr w:type="gramStart"/>
      <w:r w:rsidRPr="00110503">
        <w:rPr>
          <w:rFonts w:ascii="Times New Roman" w:hAnsi="Times New Roman" w:cs="Times New Roman"/>
          <w:b/>
          <w:sz w:val="28"/>
          <w:szCs w:val="28"/>
        </w:rPr>
        <w:t>3 :</w:t>
      </w:r>
      <w:proofErr w:type="gramEnd"/>
      <w:r w:rsidRPr="00110503">
        <w:rPr>
          <w:rFonts w:ascii="Times New Roman" w:hAnsi="Times New Roman" w:cs="Times New Roman"/>
          <w:sz w:val="28"/>
          <w:szCs w:val="28"/>
        </w:rPr>
        <w:t xml:space="preserve"> What They Are Doing ?</w:t>
      </w:r>
    </w:p>
    <w:p w:rsidR="00B65F2F" w:rsidRPr="00110503" w:rsidRDefault="00B65F2F" w:rsidP="00B65F2F">
      <w:pPr>
        <w:rPr>
          <w:rFonts w:ascii="Times New Roman" w:hAnsi="Times New Roman" w:cs="Times New Roman"/>
          <w:bCs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sz w:val="28"/>
          <w:szCs w:val="28"/>
        </w:rPr>
        <w:t xml:space="preserve">Lesson -4 </w:t>
      </w:r>
      <w:r w:rsidRPr="00110503">
        <w:rPr>
          <w:rFonts w:ascii="Times New Roman" w:hAnsi="Times New Roman" w:cs="Times New Roman"/>
          <w:bCs/>
          <w:sz w:val="28"/>
          <w:szCs w:val="28"/>
        </w:rPr>
        <w:t>A Happy Family</w:t>
      </w:r>
    </w:p>
    <w:p w:rsidR="00002308" w:rsidRPr="00110503" w:rsidRDefault="00002308" w:rsidP="00B65F2F">
      <w:pPr>
        <w:rPr>
          <w:rFonts w:ascii="Times New Roman" w:hAnsi="Times New Roman" w:cs="Times New Roman"/>
          <w:sz w:val="28"/>
          <w:szCs w:val="28"/>
        </w:rPr>
      </w:pPr>
    </w:p>
    <w:p w:rsidR="00B65F2F" w:rsidRPr="00110503" w:rsidRDefault="00E6546B" w:rsidP="00B65F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Vocabulary</w:t>
      </w:r>
    </w:p>
    <w:p w:rsidR="00B65F2F" w:rsidRPr="00110503" w:rsidRDefault="00B65F2F" w:rsidP="00B65F2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Play with words(page -25,35)</w:t>
      </w:r>
    </w:p>
    <w:p w:rsidR="00E6546B" w:rsidRPr="00110503" w:rsidRDefault="00B65F2F" w:rsidP="00B65F2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Spell it right ( page25,36)</w:t>
      </w:r>
    </w:p>
    <w:p w:rsidR="00B65F2F" w:rsidRPr="00110503" w:rsidRDefault="00E6546B" w:rsidP="00E654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Dictation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 L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B65F2F" w:rsidRPr="0011050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E6546B" w:rsidRPr="00110503" w:rsidRDefault="00002308" w:rsidP="00B6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ENGLISH LANGUAGE</w:t>
      </w: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050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B65F2F" w:rsidRPr="00110503" w:rsidRDefault="00B65F2F" w:rsidP="00B65F2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Creative writing – Make Sentences (</w:t>
      </w:r>
      <w:r w:rsidRPr="00110503">
        <w:rPr>
          <w:rFonts w:ascii="Times New Roman" w:hAnsi="Times New Roman" w:cs="Times New Roman"/>
          <w:sz w:val="28"/>
          <w:szCs w:val="28"/>
        </w:rPr>
        <w:t>family, happy, cooks, paint, park,friend, big school, playground, teacher, children)</w:t>
      </w:r>
    </w:p>
    <w:p w:rsidR="00B65F2F" w:rsidRPr="00110503" w:rsidRDefault="00002308" w:rsidP="00002308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W</w:t>
      </w:r>
      <w:r w:rsidR="00B65F2F" w:rsidRPr="00110503">
        <w:rPr>
          <w:rFonts w:ascii="Times New Roman" w:hAnsi="Times New Roman" w:cs="Times New Roman"/>
          <w:sz w:val="28"/>
          <w:szCs w:val="28"/>
        </w:rPr>
        <w:t>hat do you like to do on a holiday?</w:t>
      </w:r>
    </w:p>
    <w:p w:rsidR="00B65F2F" w:rsidRPr="00110503" w:rsidRDefault="00B65F2F" w:rsidP="00B65F2F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My family</w:t>
      </w:r>
    </w:p>
    <w:p w:rsidR="00B65F2F" w:rsidRPr="00110503" w:rsidRDefault="00B65F2F" w:rsidP="00B65F2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Grammar – </w:t>
      </w:r>
      <w:r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Pg 26,27,36,37</w:t>
      </w:r>
    </w:p>
    <w:p w:rsidR="00B65F2F" w:rsidRPr="00110503" w:rsidRDefault="00002308" w:rsidP="00B65F2F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W</w:t>
      </w:r>
      <w:r w:rsidR="00B65F2F" w:rsidRPr="00110503">
        <w:rPr>
          <w:rFonts w:ascii="Times New Roman" w:hAnsi="Times New Roman" w:cs="Times New Roman"/>
          <w:sz w:val="28"/>
          <w:szCs w:val="28"/>
        </w:rPr>
        <w:t xml:space="preserve">orksheet of lesson </w:t>
      </w:r>
      <w:proofErr w:type="gramStart"/>
      <w:r w:rsidR="00B65F2F" w:rsidRPr="00110503">
        <w:rPr>
          <w:rFonts w:ascii="Times New Roman" w:hAnsi="Times New Roman" w:cs="Times New Roman"/>
          <w:sz w:val="28"/>
          <w:szCs w:val="28"/>
        </w:rPr>
        <w:t>‘ What</w:t>
      </w:r>
      <w:proofErr w:type="gramEnd"/>
      <w:r w:rsidR="00B65F2F" w:rsidRPr="00110503">
        <w:rPr>
          <w:rFonts w:ascii="Times New Roman" w:hAnsi="Times New Roman" w:cs="Times New Roman"/>
          <w:sz w:val="28"/>
          <w:szCs w:val="28"/>
        </w:rPr>
        <w:t xml:space="preserve"> are they doing’ page 60,61</w:t>
      </w:r>
    </w:p>
    <w:p w:rsidR="00B65F2F" w:rsidRPr="00110503" w:rsidRDefault="00002308" w:rsidP="00B65F2F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W</w:t>
      </w:r>
      <w:r w:rsidR="00B65F2F" w:rsidRPr="00110503">
        <w:rPr>
          <w:rFonts w:ascii="Times New Roman" w:hAnsi="Times New Roman" w:cs="Times New Roman"/>
          <w:sz w:val="28"/>
          <w:szCs w:val="28"/>
        </w:rPr>
        <w:t>orksheet of lesson ‘A happy family’ page 61</w:t>
      </w:r>
      <w:proofErr w:type="gramStart"/>
      <w:r w:rsidR="00B65F2F" w:rsidRPr="00110503">
        <w:rPr>
          <w:rFonts w:ascii="Times New Roman" w:hAnsi="Times New Roman" w:cs="Times New Roman"/>
          <w:sz w:val="28"/>
          <w:szCs w:val="28"/>
        </w:rPr>
        <w:t>,62,63</w:t>
      </w:r>
      <w:proofErr w:type="gramEnd"/>
    </w:p>
    <w:p w:rsidR="00B65F2F" w:rsidRPr="00110503" w:rsidRDefault="00B65F2F" w:rsidP="0000230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Oral recitation of poem- </w:t>
      </w:r>
      <w:r w:rsidR="00002308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My magic shell and T</w:t>
      </w:r>
      <w:r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he day has begun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MATHS </w:t>
      </w:r>
    </w:p>
    <w:p w:rsidR="00B65F2F" w:rsidRPr="00110503" w:rsidRDefault="00E6546B" w:rsidP="0000230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Subtraction </w:t>
      </w:r>
      <w:proofErr w:type="spellStart"/>
      <w:r w:rsidR="00B65F2F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upto</w:t>
      </w:r>
      <w:proofErr w:type="spellEnd"/>
      <w:r w:rsidR="00B65F2F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10, </w:t>
      </w:r>
      <w:r w:rsidR="00002308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002308"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Numbers </w:t>
      </w:r>
      <w:proofErr w:type="spellStart"/>
      <w:r w:rsidR="00002308"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>upto</w:t>
      </w:r>
      <w:proofErr w:type="spellEnd"/>
      <w:r w:rsidR="00002308"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100</w:t>
      </w:r>
    </w:p>
    <w:p w:rsidR="00B65F2F" w:rsidRPr="00110503" w:rsidRDefault="00B65F2F" w:rsidP="00002308">
      <w:pPr>
        <w:pStyle w:val="ListParagraph"/>
        <w:numPr>
          <w:ilvl w:val="0"/>
          <w:numId w:val="12"/>
        </w:numPr>
        <w:tabs>
          <w:tab w:val="left" w:pos="1029"/>
          <w:tab w:val="left" w:pos="1366"/>
          <w:tab w:val="left" w:pos="1814"/>
          <w:tab w:val="left" w:pos="2154"/>
          <w:tab w:val="left" w:pos="2608"/>
          <w:tab w:val="left" w:pos="3033"/>
        </w:tabs>
        <w:autoSpaceDE w:val="0"/>
        <w:autoSpaceDN w:val="0"/>
        <w:adjustRightInd w:val="0"/>
        <w:spacing w:after="113" w:line="340" w:lineRule="atLeast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bCs/>
          <w:sz w:val="28"/>
          <w:szCs w:val="28"/>
        </w:rPr>
        <w:t xml:space="preserve">Table of </w:t>
      </w:r>
      <w:r w:rsidRPr="00110503">
        <w:rPr>
          <w:rFonts w:ascii="Times New Roman" w:hAnsi="Times New Roman" w:cs="Times New Roman"/>
          <w:sz w:val="28"/>
          <w:szCs w:val="28"/>
        </w:rPr>
        <w:t>3</w:t>
      </w:r>
      <w:r w:rsidR="00002308" w:rsidRPr="00110503">
        <w:rPr>
          <w:rFonts w:ascii="Times New Roman" w:hAnsi="Times New Roman" w:cs="Times New Roman"/>
          <w:sz w:val="28"/>
          <w:szCs w:val="28"/>
        </w:rPr>
        <w:t xml:space="preserve"> and 4</w:t>
      </w:r>
    </w:p>
    <w:p w:rsidR="00E6546B" w:rsidRPr="00110503" w:rsidRDefault="00002308" w:rsidP="00B6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10503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HINDI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B65F2F" w:rsidRPr="00110503" w:rsidRDefault="00B65F2F" w:rsidP="0000230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इ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की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मात्रा</w:t>
      </w:r>
      <w:r w:rsidR="00002308" w:rsidRPr="00110503">
        <w:rPr>
          <w:rFonts w:ascii="Times New Roman" w:hAnsi="Times New Roman" w:cs="Times New Roman"/>
          <w:sz w:val="28"/>
          <w:szCs w:val="28"/>
          <w:lang w:val="en-US" w:bidi="hi-IN"/>
        </w:rPr>
        <w:t xml:space="preserve">,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ई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की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मात्रा</w:t>
      </w:r>
      <w:r w:rsidR="00002308" w:rsidRPr="00110503">
        <w:rPr>
          <w:rFonts w:ascii="Times New Roman" w:hAnsi="Times New Roman" w:cs="Times New Roman"/>
          <w:sz w:val="28"/>
          <w:szCs w:val="28"/>
          <w:lang w:val="en-US"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उ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की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मात्रा</w:t>
      </w:r>
    </w:p>
    <w:p w:rsidR="00B65F2F" w:rsidRPr="00110503" w:rsidRDefault="00B65F2F" w:rsidP="00B65F2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वाक्य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बनाओ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: 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किताब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किसान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हिरण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शिकार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तकिया</w:t>
      </w:r>
      <w:r w:rsidR="00002308" w:rsidRPr="00110503">
        <w:rPr>
          <w:rFonts w:ascii="Times New Roman" w:hAnsi="Times New Roman" w:cs="Times New Roman"/>
          <w:sz w:val="28"/>
          <w:szCs w:val="28"/>
          <w:lang w:val="en-US"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मछ्ली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दातुन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साबुन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घड़ी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लीची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</w:p>
    <w:p w:rsidR="00B65F2F" w:rsidRPr="00110503" w:rsidRDefault="00B65F2F" w:rsidP="0000230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विपरीत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शब्द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: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दिन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कल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आना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इधर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चढ़ना</w:t>
      </w:r>
    </w:p>
    <w:p w:rsidR="00B65F2F" w:rsidRPr="00110503" w:rsidRDefault="00B65F2F" w:rsidP="00B65F2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रंगों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के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नाम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: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लाल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काला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पीला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नीला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हरा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गुलाब</w:t>
      </w:r>
    </w:p>
    <w:p w:rsidR="00B65F2F" w:rsidRPr="00110503" w:rsidRDefault="00002308" w:rsidP="00B65F2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</w:pPr>
      <w:r w:rsidRPr="00110503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>ART AND CRAFT</w:t>
      </w:r>
    </w:p>
    <w:p w:rsidR="00B65F2F" w:rsidRPr="00110503" w:rsidRDefault="00B65F2F" w:rsidP="00B65F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Colouring pages 7,8,10,11,12</w:t>
      </w:r>
    </w:p>
    <w:p w:rsidR="00B65F2F" w:rsidRPr="00110503" w:rsidRDefault="00B65F2F" w:rsidP="00B65F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Page 9</w:t>
      </w:r>
      <w:bookmarkStart w:id="0" w:name="_GoBack"/>
      <w:bookmarkEnd w:id="0"/>
      <w:r w:rsidRPr="00110503">
        <w:rPr>
          <w:rFonts w:ascii="Times New Roman" w:hAnsi="Times New Roman" w:cs="Times New Roman"/>
          <w:sz w:val="28"/>
          <w:szCs w:val="28"/>
        </w:rPr>
        <w:t>(bindi activity)</w:t>
      </w:r>
    </w:p>
    <w:p w:rsidR="00B65F2F" w:rsidRPr="00110503" w:rsidRDefault="00B65F2F" w:rsidP="00B65F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Draw and colour a butterfly</w:t>
      </w:r>
    </w:p>
    <w:p w:rsidR="00603323" w:rsidRPr="00110503" w:rsidRDefault="00B65F2F" w:rsidP="0000230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Origami tulip</w:t>
      </w:r>
    </w:p>
    <w:sectPr w:rsidR="00603323" w:rsidRPr="00110503" w:rsidSect="00E36414">
      <w:pgSz w:w="11900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BA61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902C55"/>
    <w:multiLevelType w:val="hybridMultilevel"/>
    <w:tmpl w:val="C7BE3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629F"/>
    <w:multiLevelType w:val="hybridMultilevel"/>
    <w:tmpl w:val="6A9E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27E4"/>
    <w:multiLevelType w:val="hybridMultilevel"/>
    <w:tmpl w:val="3D5A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A467"/>
    <w:multiLevelType w:val="hybridMultilevel"/>
    <w:tmpl w:val="C59C9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2A7191"/>
    <w:multiLevelType w:val="hybridMultilevel"/>
    <w:tmpl w:val="62585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C68F2"/>
    <w:multiLevelType w:val="hybridMultilevel"/>
    <w:tmpl w:val="8D7E9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E37BC"/>
    <w:multiLevelType w:val="hybridMultilevel"/>
    <w:tmpl w:val="BC28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B38A">
      <w:numFmt w:val="bullet"/>
      <w:lvlText w:val="e"/>
      <w:lvlJc w:val="left"/>
      <w:pPr>
        <w:ind w:left="1440" w:hanging="360"/>
      </w:pPr>
      <w:rPr>
        <w:rFonts w:ascii="Joy" w:eastAsiaTheme="minorHAnsi" w:hAnsi="Joy" w:cs="Arial" w:hint="default"/>
      </w:rPr>
    </w:lvl>
    <w:lvl w:ilvl="2" w:tplc="CC80099A">
      <w:numFmt w:val="bullet"/>
      <w:lvlText w:val="T"/>
      <w:lvlJc w:val="left"/>
      <w:pPr>
        <w:ind w:left="2160" w:hanging="360"/>
      </w:pPr>
      <w:rPr>
        <w:rFonts w:ascii="Joy" w:eastAsiaTheme="minorHAnsi" w:hAnsi="Joy" w:cs="Arial" w:hint="default"/>
      </w:rPr>
    </w:lvl>
    <w:lvl w:ilvl="3" w:tplc="493AA126">
      <w:numFmt w:val="bullet"/>
      <w:lvlText w:val="u"/>
      <w:lvlJc w:val="left"/>
      <w:pPr>
        <w:ind w:left="2880" w:hanging="360"/>
      </w:pPr>
      <w:rPr>
        <w:rFonts w:ascii="Joy" w:eastAsiaTheme="minorHAnsi" w:hAnsi="Joy" w:cs="Arial" w:hint="default"/>
      </w:rPr>
    </w:lvl>
    <w:lvl w:ilvl="4" w:tplc="71F2D2F4">
      <w:numFmt w:val="bullet"/>
      <w:lvlText w:val="N"/>
      <w:lvlJc w:val="left"/>
      <w:pPr>
        <w:ind w:left="3600" w:hanging="360"/>
      </w:pPr>
      <w:rPr>
        <w:rFonts w:ascii="Joy" w:eastAsiaTheme="minorHAnsi" w:hAnsi="Joy" w:cs="Arial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C200F"/>
    <w:multiLevelType w:val="hybridMultilevel"/>
    <w:tmpl w:val="47804DE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C262E"/>
    <w:multiLevelType w:val="hybridMultilevel"/>
    <w:tmpl w:val="A5A4EED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31021FE"/>
    <w:multiLevelType w:val="hybridMultilevel"/>
    <w:tmpl w:val="929E3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E6546B"/>
    <w:rsid w:val="00002308"/>
    <w:rsid w:val="000B2ADA"/>
    <w:rsid w:val="000C5334"/>
    <w:rsid w:val="00110503"/>
    <w:rsid w:val="001F2E34"/>
    <w:rsid w:val="00300938"/>
    <w:rsid w:val="003265B2"/>
    <w:rsid w:val="004D3FFD"/>
    <w:rsid w:val="00530C3A"/>
    <w:rsid w:val="0059128E"/>
    <w:rsid w:val="00603323"/>
    <w:rsid w:val="00754CE7"/>
    <w:rsid w:val="007C2A78"/>
    <w:rsid w:val="0085207B"/>
    <w:rsid w:val="00885349"/>
    <w:rsid w:val="009026F5"/>
    <w:rsid w:val="009F5979"/>
    <w:rsid w:val="00A66E1F"/>
    <w:rsid w:val="00AB67C4"/>
    <w:rsid w:val="00B65F2F"/>
    <w:rsid w:val="00B869B4"/>
    <w:rsid w:val="00D616DE"/>
    <w:rsid w:val="00D71C73"/>
    <w:rsid w:val="00E36414"/>
    <w:rsid w:val="00E50363"/>
    <w:rsid w:val="00E6546B"/>
    <w:rsid w:val="00EC6860"/>
    <w:rsid w:val="00F4376A"/>
    <w:rsid w:val="00F9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07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 sharma</dc:creator>
  <cp:lastModifiedBy>Dinesh sharma</cp:lastModifiedBy>
  <cp:revision>3</cp:revision>
  <dcterms:created xsi:type="dcterms:W3CDTF">2019-06-30T13:19:00Z</dcterms:created>
  <dcterms:modified xsi:type="dcterms:W3CDTF">2019-07-02T01:44:00Z</dcterms:modified>
</cp:coreProperties>
</file>